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647EB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2647EB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4E" w:rsidRDefault="00A97C34" w:rsidP="008954B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17</w:t>
                            </w:r>
                            <w:r w:rsidR="0062584E" w:rsidRPr="00A94987">
                              <w:rPr>
                                <w:b/>
                              </w:rPr>
                              <w:t>.0</w:t>
                            </w:r>
                            <w:r w:rsidR="00244DC3"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62584E" w:rsidRPr="00A94987">
                              <w:rPr>
                                <w:b/>
                              </w:rPr>
                              <w:t>.2019г</w:t>
                            </w:r>
                            <w:r w:rsidR="0062584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62584E" w:rsidRDefault="00A97C34" w:rsidP="008954BD">
                      <w:pPr>
                        <w:jc w:val="center"/>
                      </w:pPr>
                      <w:r>
                        <w:rPr>
                          <w:b/>
                        </w:rPr>
                        <w:t>17</w:t>
                      </w:r>
                      <w:r w:rsidR="0062584E" w:rsidRPr="00A94987">
                        <w:rPr>
                          <w:b/>
                        </w:rPr>
                        <w:t>.0</w:t>
                      </w:r>
                      <w:r w:rsidR="00244DC3">
                        <w:rPr>
                          <w:b/>
                          <w:lang w:val="en-US"/>
                        </w:rPr>
                        <w:t>6</w:t>
                      </w:r>
                      <w:r w:rsidR="0062584E" w:rsidRPr="00A94987">
                        <w:rPr>
                          <w:b/>
                        </w:rPr>
                        <w:t>.2019г</w:t>
                      </w:r>
                      <w:r w:rsidR="0062584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A94987">
        <w:rPr>
          <w:sz w:val="60"/>
          <w:szCs w:val="44"/>
        </w:rPr>
        <w:t>5</w:t>
      </w:r>
      <w:r w:rsidR="00A97C34">
        <w:rPr>
          <w:sz w:val="60"/>
          <w:szCs w:val="44"/>
        </w:rPr>
        <w:t>8</w:t>
      </w:r>
      <w:r w:rsidR="001C5A5E">
        <w:rPr>
          <w:b/>
        </w:rPr>
        <w:t>с.</w:t>
      </w:r>
      <w:r w:rsidR="00165B5B">
        <w:rPr>
          <w:b/>
        </w:rPr>
        <w:t xml:space="preserve"> </w:t>
      </w:r>
      <w:r w:rsidR="001C5A5E">
        <w:rPr>
          <w:b/>
        </w:rPr>
        <w:t>Зоркальцево</w:t>
      </w:r>
      <w:r w:rsidR="000A39E7" w:rsidRPr="007727F7">
        <w:rPr>
          <w:sz w:val="18"/>
          <w:szCs w:val="18"/>
        </w:rPr>
        <w:t xml:space="preserve"> </w:t>
      </w:r>
    </w:p>
    <w:p w:rsidR="008A571C" w:rsidRPr="008A571C" w:rsidRDefault="008A571C" w:rsidP="008A571C">
      <w:pPr>
        <w:ind w:firstLine="708"/>
        <w:rPr>
          <w:sz w:val="18"/>
          <w:szCs w:val="18"/>
        </w:rPr>
      </w:pPr>
    </w:p>
    <w:p w:rsidR="00A97C34" w:rsidRPr="00A97C34" w:rsidRDefault="00A97C34" w:rsidP="00A97C34">
      <w:pPr>
        <w:jc w:val="center"/>
        <w:rPr>
          <w:sz w:val="20"/>
          <w:szCs w:val="20"/>
        </w:rPr>
      </w:pPr>
      <w:bookmarkStart w:id="0" w:name="_GoBack"/>
      <w:r w:rsidRPr="00A97C34">
        <w:rPr>
          <w:sz w:val="20"/>
          <w:szCs w:val="20"/>
        </w:rPr>
        <w:t>МУНИЦИПАЛЬНОЕ ОБРАЗОВАНИЕ</w:t>
      </w:r>
      <w:r w:rsidRPr="00A97C34">
        <w:rPr>
          <w:sz w:val="20"/>
          <w:szCs w:val="20"/>
        </w:rPr>
        <w:br/>
        <w:t>«ЗОРКАЛЬЦЕВСКОЕ СЕЛЬСКОЕ  ПОСЕЛЕНИЕ»</w:t>
      </w:r>
    </w:p>
    <w:p w:rsidR="00A97C34" w:rsidRPr="00A97C34" w:rsidRDefault="00A97C34" w:rsidP="00A97C34">
      <w:pPr>
        <w:spacing w:before="240" w:after="240"/>
        <w:jc w:val="center"/>
        <w:rPr>
          <w:b/>
          <w:sz w:val="20"/>
          <w:szCs w:val="20"/>
        </w:rPr>
      </w:pPr>
      <w:r w:rsidRPr="00A97C34">
        <w:rPr>
          <w:b/>
          <w:sz w:val="20"/>
          <w:szCs w:val="20"/>
        </w:rPr>
        <w:t>АДМИНИСТРАЦИЯ ЗОРКАЛЬЦЕВСКОГО СЕЛЬСКОГО ПОСЕЛЕНИЯ</w:t>
      </w:r>
    </w:p>
    <w:p w:rsidR="00A97C34" w:rsidRPr="00A97C34" w:rsidRDefault="00A97C34" w:rsidP="00A97C34">
      <w:pPr>
        <w:keepNext/>
        <w:jc w:val="center"/>
        <w:outlineLvl w:val="0"/>
        <w:rPr>
          <w:rFonts w:ascii="Arial" w:hAnsi="Arial"/>
          <w:b/>
          <w:kern w:val="28"/>
          <w:sz w:val="20"/>
          <w:szCs w:val="20"/>
        </w:rPr>
      </w:pPr>
      <w:r w:rsidRPr="00A97C34">
        <w:rPr>
          <w:sz w:val="20"/>
          <w:szCs w:val="20"/>
        </w:rPr>
        <w:t>ПОСТАНОВЛЕНИЕ</w:t>
      </w:r>
    </w:p>
    <w:p w:rsidR="00A97C34" w:rsidRPr="00A97C34" w:rsidRDefault="00A97C34" w:rsidP="00A97C34">
      <w:pPr>
        <w:jc w:val="both"/>
        <w:rPr>
          <w:sz w:val="20"/>
          <w:szCs w:val="20"/>
        </w:rPr>
      </w:pPr>
      <w:r w:rsidRPr="00A97C34">
        <w:rPr>
          <w:sz w:val="20"/>
          <w:szCs w:val="20"/>
        </w:rPr>
        <w:t xml:space="preserve"> 17.06.2019г.                                                     </w:t>
      </w:r>
      <w:r w:rsidRPr="00A97C34">
        <w:rPr>
          <w:sz w:val="20"/>
          <w:szCs w:val="20"/>
        </w:rPr>
        <w:tab/>
        <w:t xml:space="preserve">                                                                        №171                                                                            </w:t>
      </w:r>
    </w:p>
    <w:p w:rsidR="00A97C34" w:rsidRPr="00A97C34" w:rsidRDefault="00A97C34" w:rsidP="00A97C34">
      <w:pPr>
        <w:ind w:right="4394"/>
        <w:rPr>
          <w:sz w:val="20"/>
          <w:szCs w:val="20"/>
        </w:rPr>
      </w:pPr>
    </w:p>
    <w:p w:rsidR="00A97C34" w:rsidRPr="00A97C34" w:rsidRDefault="00A97C34" w:rsidP="00A97C34">
      <w:pPr>
        <w:ind w:right="4394"/>
        <w:rPr>
          <w:sz w:val="20"/>
          <w:szCs w:val="20"/>
        </w:rPr>
      </w:pPr>
      <w:r w:rsidRPr="00A97C34">
        <w:rPr>
          <w:sz w:val="20"/>
          <w:szCs w:val="20"/>
        </w:rPr>
        <w:t>с. Зоркальцево</w:t>
      </w:r>
    </w:p>
    <w:p w:rsidR="00A97C34" w:rsidRPr="00A97C34" w:rsidRDefault="00A97C34" w:rsidP="00A97C34">
      <w:pPr>
        <w:ind w:left="-540" w:right="6663"/>
        <w:rPr>
          <w:sz w:val="20"/>
          <w:szCs w:val="20"/>
        </w:rPr>
      </w:pPr>
    </w:p>
    <w:p w:rsidR="00A97C34" w:rsidRPr="00A97C34" w:rsidRDefault="00A97C34" w:rsidP="00A97C34">
      <w:pPr>
        <w:tabs>
          <w:tab w:val="left" w:pos="3969"/>
          <w:tab w:val="left" w:pos="4111"/>
        </w:tabs>
        <w:ind w:right="5385"/>
        <w:rPr>
          <w:sz w:val="20"/>
          <w:szCs w:val="20"/>
        </w:rPr>
      </w:pPr>
      <w:r w:rsidRPr="00A97C34">
        <w:rPr>
          <w:sz w:val="20"/>
          <w:szCs w:val="20"/>
        </w:rPr>
        <w:t>О проведении конкурса по благоустройству</w:t>
      </w:r>
    </w:p>
    <w:p w:rsidR="00A97C34" w:rsidRPr="00A97C34" w:rsidRDefault="00A97C34" w:rsidP="00A97C34">
      <w:pPr>
        <w:ind w:left="-540" w:right="140" w:firstLine="540"/>
        <w:rPr>
          <w:sz w:val="20"/>
          <w:szCs w:val="20"/>
        </w:rPr>
      </w:pPr>
      <w:r w:rsidRPr="00A97C34">
        <w:rPr>
          <w:sz w:val="20"/>
          <w:szCs w:val="20"/>
        </w:rPr>
        <w:t>населенных пунктов</w:t>
      </w:r>
    </w:p>
    <w:p w:rsidR="00A97C34" w:rsidRPr="00A97C34" w:rsidRDefault="00A97C34" w:rsidP="00A97C34">
      <w:pPr>
        <w:ind w:right="38"/>
        <w:rPr>
          <w:sz w:val="20"/>
          <w:szCs w:val="20"/>
        </w:rPr>
      </w:pPr>
      <w:r w:rsidRPr="00A97C34">
        <w:rPr>
          <w:sz w:val="20"/>
          <w:szCs w:val="20"/>
        </w:rPr>
        <w:t>Зоркальцевского сельского поселения в 2019 году</w:t>
      </w:r>
    </w:p>
    <w:p w:rsidR="00A97C34" w:rsidRPr="00A97C34" w:rsidRDefault="00A97C34" w:rsidP="00A97C34">
      <w:pPr>
        <w:ind w:left="-540" w:right="140" w:firstLine="540"/>
        <w:rPr>
          <w:sz w:val="20"/>
          <w:szCs w:val="20"/>
        </w:rPr>
      </w:pPr>
    </w:p>
    <w:p w:rsidR="00A97C34" w:rsidRPr="00A97C34" w:rsidRDefault="00A97C34" w:rsidP="00A97C34">
      <w:pPr>
        <w:ind w:left="-540" w:right="140" w:firstLine="540"/>
        <w:rPr>
          <w:b/>
          <w:sz w:val="20"/>
          <w:szCs w:val="20"/>
        </w:rPr>
      </w:pPr>
      <w:r w:rsidRPr="00A97C34">
        <w:rPr>
          <w:b/>
          <w:sz w:val="20"/>
          <w:szCs w:val="20"/>
        </w:rPr>
        <w:t xml:space="preserve">   </w:t>
      </w:r>
    </w:p>
    <w:p w:rsidR="00A97C34" w:rsidRPr="00A97C34" w:rsidRDefault="00A97C34" w:rsidP="00A97C34">
      <w:pPr>
        <w:tabs>
          <w:tab w:val="left" w:pos="2268"/>
          <w:tab w:val="left" w:pos="6804"/>
        </w:tabs>
        <w:jc w:val="both"/>
        <w:rPr>
          <w:sz w:val="20"/>
          <w:szCs w:val="20"/>
        </w:rPr>
      </w:pPr>
      <w:r w:rsidRPr="00A97C34">
        <w:rPr>
          <w:sz w:val="20"/>
          <w:szCs w:val="20"/>
        </w:rPr>
        <w:t xml:space="preserve">               </w:t>
      </w:r>
      <w:proofErr w:type="gramStart"/>
      <w:r w:rsidRPr="00A97C34">
        <w:rPr>
          <w:sz w:val="20"/>
          <w:szCs w:val="20"/>
        </w:rPr>
        <w:t>В соответствии Законом Томской области от 15.08.2002г. № 61-ОЗ «Об основах благоустройства территорий городов и других населенных пунктов Томской области» и Постановлением Администрации Зоркальцевского сельского поселения от 08.05.2018г. № 158 «О мероприятиях по подготовке и проведению благоустроительных работ в населенных пунктах Зоркальцевского сельского поселения»,</w:t>
      </w:r>
      <w:r w:rsidRPr="00A97C34">
        <w:rPr>
          <w:b/>
          <w:sz w:val="20"/>
          <w:szCs w:val="20"/>
        </w:rPr>
        <w:t xml:space="preserve"> </w:t>
      </w:r>
      <w:r w:rsidRPr="00A97C34">
        <w:rPr>
          <w:sz w:val="20"/>
          <w:szCs w:val="20"/>
        </w:rPr>
        <w:t>Постановлением Администрации Зоркальцевского сельского поселения от 08.05.2018г. № 159 «Об утверждении «Положения  о ежегодном конкурсе по</w:t>
      </w:r>
      <w:proofErr w:type="gramEnd"/>
      <w:r w:rsidRPr="00A97C34">
        <w:rPr>
          <w:sz w:val="20"/>
          <w:szCs w:val="20"/>
        </w:rPr>
        <w:t xml:space="preserve"> благоустройству территории муниципального образования «Зоркальцевское сельское поселение»», с целью активизации работ по наведению надлежащего порядка в населенных пунктах Зоркальцевского сельского поселения,</w:t>
      </w:r>
    </w:p>
    <w:p w:rsidR="00A97C34" w:rsidRPr="00A97C34" w:rsidRDefault="00A97C34" w:rsidP="00A97C34">
      <w:pPr>
        <w:spacing w:line="360" w:lineRule="auto"/>
        <w:ind w:left="-540" w:right="140" w:firstLine="540"/>
        <w:rPr>
          <w:b/>
          <w:sz w:val="20"/>
          <w:szCs w:val="20"/>
        </w:rPr>
      </w:pPr>
    </w:p>
    <w:p w:rsidR="00A97C34" w:rsidRPr="00A97C34" w:rsidRDefault="00A97C34" w:rsidP="00A97C34">
      <w:pPr>
        <w:tabs>
          <w:tab w:val="left" w:pos="7513"/>
        </w:tabs>
        <w:spacing w:line="360" w:lineRule="auto"/>
        <w:rPr>
          <w:b/>
          <w:sz w:val="20"/>
          <w:szCs w:val="20"/>
        </w:rPr>
      </w:pPr>
      <w:r w:rsidRPr="00A97C34">
        <w:rPr>
          <w:b/>
          <w:sz w:val="20"/>
          <w:szCs w:val="20"/>
        </w:rPr>
        <w:t>ПОСТАНОВЛЯЮ:</w:t>
      </w:r>
    </w:p>
    <w:p w:rsidR="00A97C34" w:rsidRPr="00A97C34" w:rsidRDefault="00A97C34" w:rsidP="00A97C34">
      <w:pPr>
        <w:tabs>
          <w:tab w:val="left" w:pos="7513"/>
        </w:tabs>
        <w:rPr>
          <w:sz w:val="20"/>
          <w:szCs w:val="20"/>
        </w:rPr>
      </w:pPr>
    </w:p>
    <w:p w:rsidR="00A97C34" w:rsidRPr="00A97C34" w:rsidRDefault="00A97C34" w:rsidP="00A97C34">
      <w:pPr>
        <w:numPr>
          <w:ilvl w:val="0"/>
          <w:numId w:val="10"/>
        </w:numPr>
        <w:tabs>
          <w:tab w:val="left" w:pos="7513"/>
        </w:tabs>
        <w:jc w:val="both"/>
        <w:rPr>
          <w:sz w:val="20"/>
          <w:szCs w:val="20"/>
        </w:rPr>
      </w:pPr>
      <w:r w:rsidRPr="00A97C34">
        <w:rPr>
          <w:sz w:val="20"/>
          <w:szCs w:val="20"/>
        </w:rPr>
        <w:t>Объявить конкурс по благоустройству населенных пунктов Зоркальцевского сельского поселения с 01 июля 2019г. по 15 августа 2019г.</w:t>
      </w:r>
    </w:p>
    <w:p w:rsidR="00A97C34" w:rsidRPr="00A97C34" w:rsidRDefault="00A97C34" w:rsidP="00A97C34">
      <w:pPr>
        <w:numPr>
          <w:ilvl w:val="0"/>
          <w:numId w:val="10"/>
        </w:numPr>
        <w:tabs>
          <w:tab w:val="left" w:pos="7513"/>
        </w:tabs>
        <w:jc w:val="both"/>
        <w:rPr>
          <w:color w:val="FF0000"/>
          <w:sz w:val="20"/>
          <w:szCs w:val="20"/>
        </w:rPr>
      </w:pPr>
      <w:r w:rsidRPr="00A97C34">
        <w:rPr>
          <w:sz w:val="20"/>
          <w:szCs w:val="20"/>
        </w:rPr>
        <w:t xml:space="preserve">Распределить конкурсные места по номинациям указанным в п.1.3 Положения о ежегодном конкурсе по благоустройству территории муниципального образования «Зоркальцевское сельское поселение» </w:t>
      </w:r>
      <w:proofErr w:type="gramStart"/>
      <w:r w:rsidRPr="00A97C34">
        <w:rPr>
          <w:sz w:val="20"/>
          <w:szCs w:val="20"/>
        </w:rPr>
        <w:t>согласно приложения</w:t>
      </w:r>
      <w:proofErr w:type="gramEnd"/>
      <w:r w:rsidRPr="00A97C34">
        <w:rPr>
          <w:sz w:val="20"/>
          <w:szCs w:val="20"/>
        </w:rPr>
        <w:t xml:space="preserve"> 1.</w:t>
      </w:r>
    </w:p>
    <w:p w:rsidR="00A97C34" w:rsidRPr="00A97C34" w:rsidRDefault="00A97C34" w:rsidP="00A97C34">
      <w:pPr>
        <w:numPr>
          <w:ilvl w:val="0"/>
          <w:numId w:val="10"/>
        </w:numPr>
        <w:tabs>
          <w:tab w:val="left" w:pos="7513"/>
        </w:tabs>
        <w:jc w:val="both"/>
        <w:rPr>
          <w:sz w:val="20"/>
          <w:szCs w:val="20"/>
        </w:rPr>
      </w:pPr>
      <w:r w:rsidRPr="00A97C34">
        <w:rPr>
          <w:sz w:val="20"/>
          <w:szCs w:val="20"/>
        </w:rPr>
        <w:t xml:space="preserve">Председателям Советов сел населённых пунктов поселения, работникам Администрации поселения, председателям Советов ветеранов активизировать работу с населением, предприятиями, учреждениями на своих территориях по проведению </w:t>
      </w:r>
      <w:proofErr w:type="spellStart"/>
      <w:r w:rsidRPr="00A97C34">
        <w:rPr>
          <w:sz w:val="20"/>
          <w:szCs w:val="20"/>
        </w:rPr>
        <w:t>благоустроительных</w:t>
      </w:r>
      <w:proofErr w:type="spellEnd"/>
      <w:r w:rsidRPr="00A97C34">
        <w:rPr>
          <w:sz w:val="20"/>
          <w:szCs w:val="20"/>
        </w:rPr>
        <w:t xml:space="preserve"> работ, санитарному содержанию населенных пунктов поселения.</w:t>
      </w:r>
    </w:p>
    <w:p w:rsidR="00A97C34" w:rsidRPr="00A97C34" w:rsidRDefault="00A97C34" w:rsidP="00A97C34">
      <w:pPr>
        <w:numPr>
          <w:ilvl w:val="0"/>
          <w:numId w:val="10"/>
        </w:numPr>
        <w:tabs>
          <w:tab w:val="left" w:pos="7513"/>
        </w:tabs>
        <w:jc w:val="both"/>
        <w:rPr>
          <w:sz w:val="20"/>
          <w:szCs w:val="20"/>
        </w:rPr>
      </w:pPr>
      <w:r w:rsidRPr="00A97C34">
        <w:rPr>
          <w:sz w:val="20"/>
          <w:szCs w:val="20"/>
        </w:rPr>
        <w:t>Утвердить состав конкурсной комиссии по подведению итогов конкурса по благоустройству 2019г. согласно приложению 2.</w:t>
      </w:r>
    </w:p>
    <w:p w:rsidR="00A97C34" w:rsidRPr="00A97C34" w:rsidRDefault="00A97C34" w:rsidP="00A97C34">
      <w:pPr>
        <w:numPr>
          <w:ilvl w:val="0"/>
          <w:numId w:val="10"/>
        </w:numPr>
        <w:tabs>
          <w:tab w:val="left" w:pos="7513"/>
        </w:tabs>
        <w:jc w:val="both"/>
        <w:rPr>
          <w:sz w:val="20"/>
          <w:szCs w:val="20"/>
        </w:rPr>
      </w:pPr>
      <w:r w:rsidRPr="00A97C34">
        <w:rPr>
          <w:sz w:val="20"/>
          <w:szCs w:val="20"/>
        </w:rPr>
        <w:t xml:space="preserve">Конкурсной комиссии подвести итоги с 15 по 20 августа 2019г.  </w:t>
      </w:r>
    </w:p>
    <w:p w:rsidR="00A97C34" w:rsidRPr="00A97C34" w:rsidRDefault="00A97C34" w:rsidP="00A97C34">
      <w:pPr>
        <w:numPr>
          <w:ilvl w:val="0"/>
          <w:numId w:val="10"/>
        </w:numPr>
        <w:tabs>
          <w:tab w:val="left" w:pos="7513"/>
        </w:tabs>
        <w:jc w:val="both"/>
        <w:rPr>
          <w:sz w:val="20"/>
          <w:szCs w:val="20"/>
        </w:rPr>
      </w:pPr>
      <w:r w:rsidRPr="00A97C34">
        <w:rPr>
          <w:sz w:val="20"/>
          <w:szCs w:val="20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– </w:t>
      </w:r>
      <w:r w:rsidRPr="00A97C34">
        <w:rPr>
          <w:sz w:val="20"/>
          <w:szCs w:val="20"/>
          <w:u w:val="single"/>
          <w:lang w:val="en-US"/>
        </w:rPr>
        <w:t>www</w:t>
      </w:r>
      <w:r w:rsidRPr="00A97C34">
        <w:rPr>
          <w:sz w:val="20"/>
          <w:szCs w:val="20"/>
          <w:u w:val="single"/>
        </w:rPr>
        <w:t>.</w:t>
      </w:r>
      <w:proofErr w:type="spellStart"/>
      <w:r w:rsidRPr="00A97C34">
        <w:rPr>
          <w:sz w:val="20"/>
          <w:szCs w:val="20"/>
          <w:u w:val="single"/>
          <w:lang w:val="en-US"/>
        </w:rPr>
        <w:t>zorkpos</w:t>
      </w:r>
      <w:proofErr w:type="spellEnd"/>
      <w:r w:rsidRPr="00A97C34">
        <w:rPr>
          <w:sz w:val="20"/>
          <w:szCs w:val="20"/>
          <w:u w:val="single"/>
        </w:rPr>
        <w:t>.</w:t>
      </w:r>
      <w:proofErr w:type="spellStart"/>
      <w:r w:rsidRPr="00A97C34">
        <w:rPr>
          <w:sz w:val="20"/>
          <w:szCs w:val="20"/>
          <w:u w:val="single"/>
          <w:lang w:val="en-US"/>
        </w:rPr>
        <w:t>tomsk</w:t>
      </w:r>
      <w:proofErr w:type="spellEnd"/>
      <w:r w:rsidRPr="00A97C34">
        <w:rPr>
          <w:sz w:val="20"/>
          <w:szCs w:val="20"/>
          <w:u w:val="single"/>
        </w:rPr>
        <w:t>.</w:t>
      </w:r>
      <w:proofErr w:type="spellStart"/>
      <w:r w:rsidRPr="00A97C34">
        <w:rPr>
          <w:sz w:val="20"/>
          <w:szCs w:val="20"/>
          <w:u w:val="single"/>
          <w:lang w:val="en-US"/>
        </w:rPr>
        <w:t>ru</w:t>
      </w:r>
      <w:proofErr w:type="spellEnd"/>
      <w:r w:rsidRPr="00A97C34">
        <w:rPr>
          <w:sz w:val="20"/>
          <w:szCs w:val="20"/>
          <w:u w:val="single"/>
        </w:rPr>
        <w:t>.</w:t>
      </w:r>
    </w:p>
    <w:p w:rsidR="00A97C34" w:rsidRPr="00A97C34" w:rsidRDefault="00A97C34" w:rsidP="00A97C34">
      <w:pPr>
        <w:tabs>
          <w:tab w:val="left" w:pos="7513"/>
        </w:tabs>
        <w:jc w:val="both"/>
        <w:rPr>
          <w:sz w:val="20"/>
          <w:szCs w:val="20"/>
        </w:rPr>
      </w:pPr>
      <w:r w:rsidRPr="00A97C34">
        <w:rPr>
          <w:sz w:val="20"/>
          <w:szCs w:val="20"/>
        </w:rPr>
        <w:t xml:space="preserve"> </w:t>
      </w:r>
    </w:p>
    <w:p w:rsidR="008A571C" w:rsidRPr="00A97C34" w:rsidRDefault="00A97C34" w:rsidP="00A97C34">
      <w:pPr>
        <w:ind w:firstLine="708"/>
        <w:rPr>
          <w:sz w:val="20"/>
          <w:szCs w:val="20"/>
        </w:rPr>
      </w:pPr>
      <w:r w:rsidRPr="00A97C34">
        <w:rPr>
          <w:sz w:val="20"/>
          <w:szCs w:val="20"/>
        </w:rPr>
        <w:t xml:space="preserve"> </w:t>
      </w:r>
      <w:r w:rsidRPr="00A97C34">
        <w:rPr>
          <w:sz w:val="20"/>
          <w:szCs w:val="20"/>
        </w:rPr>
        <w:tab/>
        <w:t>Глава поселения</w:t>
      </w:r>
      <w:r w:rsidRPr="00A97C34">
        <w:rPr>
          <w:sz w:val="20"/>
          <w:szCs w:val="20"/>
        </w:rPr>
        <w:tab/>
      </w:r>
      <w:r w:rsidRPr="00A97C34">
        <w:rPr>
          <w:sz w:val="20"/>
          <w:szCs w:val="20"/>
        </w:rPr>
        <w:tab/>
      </w:r>
      <w:r w:rsidRPr="00A97C34">
        <w:rPr>
          <w:sz w:val="20"/>
          <w:szCs w:val="20"/>
        </w:rPr>
        <w:tab/>
      </w:r>
    </w:p>
    <w:p w:rsidR="00A97C34" w:rsidRPr="00A97C34" w:rsidRDefault="00A97C34" w:rsidP="00A97C34">
      <w:pPr>
        <w:ind w:firstLine="708"/>
        <w:rPr>
          <w:sz w:val="20"/>
          <w:szCs w:val="20"/>
        </w:rPr>
      </w:pPr>
    </w:p>
    <w:p w:rsidR="00A97C34" w:rsidRPr="00A97C34" w:rsidRDefault="008A571C" w:rsidP="00A97C34">
      <w:pPr>
        <w:pStyle w:val="a9"/>
        <w:jc w:val="center"/>
        <w:rPr>
          <w:b/>
          <w:sz w:val="20"/>
          <w:szCs w:val="20"/>
        </w:rPr>
      </w:pPr>
      <w:r w:rsidRPr="00A97C34">
        <w:rPr>
          <w:sz w:val="20"/>
          <w:szCs w:val="20"/>
        </w:rPr>
        <w:tab/>
      </w:r>
      <w:r w:rsidRPr="00A97C34">
        <w:rPr>
          <w:sz w:val="20"/>
          <w:szCs w:val="20"/>
        </w:rPr>
        <w:tab/>
      </w:r>
      <w:r w:rsidR="00A97C34" w:rsidRPr="00A97C34">
        <w:rPr>
          <w:b/>
          <w:sz w:val="20"/>
          <w:szCs w:val="20"/>
        </w:rPr>
        <w:t>МУНИЦИПАЛЬНОЕ ОБРАЗОВАНИЕ</w:t>
      </w:r>
      <w:r w:rsidR="00A97C34" w:rsidRPr="00A97C34">
        <w:rPr>
          <w:b/>
          <w:sz w:val="20"/>
          <w:szCs w:val="20"/>
        </w:rPr>
        <w:br/>
        <w:t>«ЗОРКАЛЬЦЕВСКОЕ СЕЛЬСКОЕ  ПОСЕЛЕНИЕ»</w:t>
      </w:r>
    </w:p>
    <w:p w:rsidR="00A97C34" w:rsidRPr="00A97C34" w:rsidRDefault="00A97C34" w:rsidP="00A97C34">
      <w:pPr>
        <w:spacing w:before="240" w:after="240"/>
        <w:jc w:val="center"/>
        <w:rPr>
          <w:b/>
          <w:sz w:val="20"/>
          <w:szCs w:val="20"/>
        </w:rPr>
      </w:pPr>
      <w:r w:rsidRPr="00A97C34">
        <w:rPr>
          <w:b/>
          <w:sz w:val="20"/>
          <w:szCs w:val="20"/>
        </w:rPr>
        <w:lastRenderedPageBreak/>
        <w:t>АДМИНИСТРАЦИЯ ЗОРКАЛЬЦЕВСКОГО СЕЛЬСКОГО ПОСЕЛЕНИЯ</w:t>
      </w:r>
    </w:p>
    <w:p w:rsidR="00A97C34" w:rsidRPr="00A97C34" w:rsidRDefault="00A97C34" w:rsidP="00A97C34">
      <w:pPr>
        <w:keepNext/>
        <w:jc w:val="center"/>
        <w:outlineLvl w:val="0"/>
        <w:rPr>
          <w:sz w:val="20"/>
          <w:szCs w:val="20"/>
        </w:rPr>
      </w:pPr>
      <w:r w:rsidRPr="00A97C34">
        <w:rPr>
          <w:sz w:val="20"/>
          <w:szCs w:val="20"/>
        </w:rPr>
        <w:t>ПОСТАНОВЛЕНИЕ</w:t>
      </w:r>
    </w:p>
    <w:p w:rsidR="00A97C34" w:rsidRPr="00A97C34" w:rsidRDefault="00A97C34" w:rsidP="00A97C34">
      <w:pPr>
        <w:tabs>
          <w:tab w:val="right" w:pos="9720"/>
        </w:tabs>
        <w:spacing w:before="240" w:after="240"/>
        <w:rPr>
          <w:sz w:val="20"/>
          <w:szCs w:val="20"/>
        </w:rPr>
      </w:pPr>
      <w:r w:rsidRPr="00A97C34">
        <w:rPr>
          <w:sz w:val="20"/>
          <w:szCs w:val="20"/>
        </w:rPr>
        <w:t>17.06.2019г.</w:t>
      </w:r>
      <w:r w:rsidRPr="00A97C34">
        <w:rPr>
          <w:sz w:val="20"/>
          <w:szCs w:val="20"/>
        </w:rPr>
        <w:tab/>
        <w:t xml:space="preserve">                № 172</w:t>
      </w:r>
    </w:p>
    <w:p w:rsidR="00A97C34" w:rsidRPr="00A97C34" w:rsidRDefault="00A97C34" w:rsidP="00A97C34">
      <w:pPr>
        <w:rPr>
          <w:sz w:val="20"/>
          <w:szCs w:val="20"/>
        </w:rPr>
      </w:pPr>
      <w:r w:rsidRPr="00A97C34">
        <w:rPr>
          <w:sz w:val="20"/>
          <w:szCs w:val="20"/>
        </w:rPr>
        <w:t>с. Зоркальцево</w:t>
      </w:r>
    </w:p>
    <w:p w:rsidR="00A97C34" w:rsidRPr="00A97C34" w:rsidRDefault="00A97C34" w:rsidP="00A97C34">
      <w:pPr>
        <w:jc w:val="center"/>
        <w:rPr>
          <w:sz w:val="20"/>
          <w:szCs w:val="20"/>
        </w:rPr>
      </w:pPr>
    </w:p>
    <w:p w:rsidR="00A97C34" w:rsidRPr="00A97C34" w:rsidRDefault="00A97C34" w:rsidP="00A97C34">
      <w:pPr>
        <w:jc w:val="both"/>
        <w:rPr>
          <w:sz w:val="20"/>
          <w:szCs w:val="20"/>
        </w:rPr>
      </w:pPr>
      <w:r w:rsidRPr="00A97C34">
        <w:rPr>
          <w:sz w:val="20"/>
          <w:szCs w:val="20"/>
        </w:rPr>
        <w:t xml:space="preserve">О предоставлении разрешения на отклонение </w:t>
      </w:r>
    </w:p>
    <w:p w:rsidR="00A97C34" w:rsidRPr="00A97C34" w:rsidRDefault="00A97C34" w:rsidP="00A97C34">
      <w:pPr>
        <w:jc w:val="both"/>
        <w:rPr>
          <w:sz w:val="20"/>
          <w:szCs w:val="20"/>
        </w:rPr>
      </w:pPr>
      <w:r w:rsidRPr="00A97C34">
        <w:rPr>
          <w:sz w:val="20"/>
          <w:szCs w:val="20"/>
        </w:rPr>
        <w:t xml:space="preserve">от предельных параметров </w:t>
      </w:r>
      <w:proofErr w:type="gramStart"/>
      <w:r w:rsidRPr="00A97C34">
        <w:rPr>
          <w:sz w:val="20"/>
          <w:szCs w:val="20"/>
        </w:rPr>
        <w:t>разрешенного</w:t>
      </w:r>
      <w:proofErr w:type="gramEnd"/>
      <w:r w:rsidRPr="00A97C34">
        <w:rPr>
          <w:sz w:val="20"/>
          <w:szCs w:val="20"/>
        </w:rPr>
        <w:t xml:space="preserve"> </w:t>
      </w:r>
    </w:p>
    <w:p w:rsidR="00A97C34" w:rsidRPr="00A97C34" w:rsidRDefault="00A97C34" w:rsidP="00A97C34">
      <w:pPr>
        <w:jc w:val="both"/>
        <w:rPr>
          <w:sz w:val="20"/>
          <w:szCs w:val="20"/>
        </w:rPr>
      </w:pPr>
      <w:r w:rsidRPr="00A97C34">
        <w:rPr>
          <w:sz w:val="20"/>
          <w:szCs w:val="20"/>
        </w:rPr>
        <w:t xml:space="preserve">строительства на земельном участке </w:t>
      </w:r>
    </w:p>
    <w:p w:rsidR="00A97C34" w:rsidRPr="00A97C34" w:rsidRDefault="00A97C34" w:rsidP="00A97C34">
      <w:pPr>
        <w:jc w:val="both"/>
        <w:rPr>
          <w:sz w:val="20"/>
          <w:szCs w:val="20"/>
        </w:rPr>
      </w:pPr>
      <w:r w:rsidRPr="00A97C34">
        <w:rPr>
          <w:sz w:val="20"/>
          <w:szCs w:val="20"/>
        </w:rPr>
        <w:t>с кадастровым номером 70:14:0103003:211</w:t>
      </w:r>
    </w:p>
    <w:p w:rsidR="00A97C34" w:rsidRPr="00A97C34" w:rsidRDefault="00A97C34" w:rsidP="00A97C34">
      <w:pPr>
        <w:tabs>
          <w:tab w:val="left" w:pos="6804"/>
        </w:tabs>
        <w:jc w:val="both"/>
        <w:rPr>
          <w:sz w:val="20"/>
          <w:szCs w:val="20"/>
        </w:rPr>
      </w:pPr>
    </w:p>
    <w:p w:rsidR="00A97C34" w:rsidRPr="00A97C34" w:rsidRDefault="00A97C34" w:rsidP="00A97C34">
      <w:pPr>
        <w:tabs>
          <w:tab w:val="left" w:pos="6840"/>
        </w:tabs>
        <w:spacing w:before="240" w:after="240" w:line="360" w:lineRule="auto"/>
        <w:ind w:firstLine="540"/>
        <w:jc w:val="both"/>
        <w:rPr>
          <w:sz w:val="20"/>
          <w:szCs w:val="20"/>
        </w:rPr>
      </w:pPr>
      <w:proofErr w:type="gramStart"/>
      <w:r w:rsidRPr="00A97C34">
        <w:rPr>
          <w:sz w:val="20"/>
          <w:szCs w:val="20"/>
        </w:rPr>
        <w:t>Рассмотрев заявление Горностаевой Светланы Витальевны о предоставлении разрешения на отклонение от предельных параметров разрешенного строительства на земельном участке с кадастровым номером 70:14:0103003:211, с учетом положительных результатов публичных слушаний (заключение по итогам проведения публичных слушаний от 13.06.2019г.), рассмотрев представленные документы, руководствуясь статьей 40 "Градостроительного кодекса Российской Федерации" от 29.12.2004 N 190-ФЗ.</w:t>
      </w:r>
      <w:proofErr w:type="gramEnd"/>
    </w:p>
    <w:p w:rsidR="00A97C34" w:rsidRPr="00A97C34" w:rsidRDefault="00A97C34" w:rsidP="00A97C34">
      <w:pPr>
        <w:tabs>
          <w:tab w:val="left" w:pos="7513"/>
        </w:tabs>
        <w:rPr>
          <w:sz w:val="20"/>
          <w:szCs w:val="20"/>
        </w:rPr>
      </w:pPr>
      <w:r w:rsidRPr="00A97C34">
        <w:rPr>
          <w:sz w:val="20"/>
          <w:szCs w:val="20"/>
        </w:rPr>
        <w:t>ПОСТАНОВЛЯЮ</w:t>
      </w:r>
    </w:p>
    <w:p w:rsidR="00A97C34" w:rsidRPr="00A97C34" w:rsidRDefault="00A97C34" w:rsidP="00A97C34">
      <w:pPr>
        <w:tabs>
          <w:tab w:val="left" w:pos="7513"/>
        </w:tabs>
        <w:rPr>
          <w:sz w:val="20"/>
          <w:szCs w:val="20"/>
        </w:rPr>
      </w:pPr>
    </w:p>
    <w:p w:rsidR="00A97C34" w:rsidRPr="00A97C34" w:rsidRDefault="00A97C34" w:rsidP="00A97C34">
      <w:pPr>
        <w:numPr>
          <w:ilvl w:val="0"/>
          <w:numId w:val="9"/>
        </w:numPr>
        <w:tabs>
          <w:tab w:val="num" w:pos="0"/>
          <w:tab w:val="left" w:pos="900"/>
        </w:tabs>
        <w:spacing w:line="360" w:lineRule="auto"/>
        <w:ind w:left="0" w:firstLine="0"/>
        <w:jc w:val="both"/>
        <w:rPr>
          <w:sz w:val="20"/>
          <w:szCs w:val="20"/>
        </w:rPr>
      </w:pPr>
      <w:r w:rsidRPr="00A97C34">
        <w:rPr>
          <w:sz w:val="20"/>
          <w:szCs w:val="20"/>
        </w:rPr>
        <w:t xml:space="preserve">Предоставить разрешение на отклонение от предельных параметров разрешенного строительства на земельном участке с кадастровым номером 70:14:0103003:211, расположенного по адресу: Томская область, Томский район, с. Зоркальцево, ул. Совхозная, 21-2, </w:t>
      </w:r>
      <w:r w:rsidRPr="00A97C34">
        <w:rPr>
          <w:color w:val="000000"/>
          <w:sz w:val="20"/>
          <w:szCs w:val="20"/>
        </w:rPr>
        <w:t xml:space="preserve">в части </w:t>
      </w:r>
      <w:r w:rsidRPr="00A97C34">
        <w:rPr>
          <w:sz w:val="20"/>
          <w:szCs w:val="20"/>
        </w:rPr>
        <w:t>допустимости размещения жилого дома вне зоны застройки.</w:t>
      </w:r>
    </w:p>
    <w:p w:rsidR="00A97C34" w:rsidRPr="00A97C34" w:rsidRDefault="00A97C34" w:rsidP="00A97C34">
      <w:pPr>
        <w:numPr>
          <w:ilvl w:val="0"/>
          <w:numId w:val="9"/>
        </w:numPr>
        <w:tabs>
          <w:tab w:val="num" w:pos="0"/>
          <w:tab w:val="left" w:pos="900"/>
        </w:tabs>
        <w:spacing w:line="360" w:lineRule="auto"/>
        <w:ind w:left="0" w:firstLine="0"/>
        <w:jc w:val="both"/>
        <w:rPr>
          <w:sz w:val="20"/>
          <w:szCs w:val="20"/>
        </w:rPr>
      </w:pPr>
      <w:r w:rsidRPr="00A97C34">
        <w:rPr>
          <w:sz w:val="20"/>
          <w:szCs w:val="20"/>
        </w:rPr>
        <w:t>Настоящее постановление опубликовать в Информационном бюллетене Зоркальцевского сельского поселения, разместить на официальном сайте муниципального образования «Зоркальцевское сельское поселение» в сети Интернет  (</w:t>
      </w:r>
      <w:hyperlink r:id="rId9" w:history="1">
        <w:r w:rsidRPr="00A97C34">
          <w:rPr>
            <w:color w:val="0000FF"/>
            <w:sz w:val="20"/>
            <w:szCs w:val="20"/>
            <w:u w:val="single"/>
            <w:lang w:val="en-US"/>
          </w:rPr>
          <w:t>www</w:t>
        </w:r>
        <w:r w:rsidRPr="00A97C34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A97C34">
          <w:rPr>
            <w:color w:val="0000FF"/>
            <w:sz w:val="20"/>
            <w:szCs w:val="20"/>
            <w:u w:val="single"/>
            <w:lang w:val="en-US"/>
          </w:rPr>
          <w:t>zork</w:t>
        </w:r>
        <w:r w:rsidRPr="00A97C34">
          <w:rPr>
            <w:color w:val="0000FF"/>
            <w:sz w:val="20"/>
            <w:szCs w:val="20"/>
            <w:u w:val="single"/>
            <w:lang w:val="en-US"/>
          </w:rPr>
          <w:t>p</w:t>
        </w:r>
        <w:r w:rsidRPr="00A97C34">
          <w:rPr>
            <w:color w:val="0000FF"/>
            <w:sz w:val="20"/>
            <w:szCs w:val="20"/>
            <w:u w:val="single"/>
            <w:lang w:val="en-US"/>
          </w:rPr>
          <w:t>o</w:t>
        </w:r>
        <w:r w:rsidRPr="00A97C34">
          <w:rPr>
            <w:color w:val="0000FF"/>
            <w:sz w:val="20"/>
            <w:szCs w:val="20"/>
            <w:u w:val="single"/>
            <w:lang w:val="en-US"/>
          </w:rPr>
          <w:t>s</w:t>
        </w:r>
        <w:proofErr w:type="spellEnd"/>
        <w:r w:rsidRPr="00A97C34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A97C34">
          <w:rPr>
            <w:color w:val="0000FF"/>
            <w:sz w:val="20"/>
            <w:szCs w:val="20"/>
            <w:u w:val="single"/>
            <w:lang w:val="en-US"/>
          </w:rPr>
          <w:t>tomsk</w:t>
        </w:r>
        <w:proofErr w:type="spellEnd"/>
        <w:r w:rsidRPr="00A97C34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A97C34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A97C34">
        <w:rPr>
          <w:sz w:val="20"/>
          <w:szCs w:val="20"/>
        </w:rPr>
        <w:t>).</w:t>
      </w:r>
    </w:p>
    <w:p w:rsidR="00A97C34" w:rsidRPr="00A97C34" w:rsidRDefault="00A97C34" w:rsidP="00A97C34">
      <w:pPr>
        <w:ind w:firstLine="708"/>
        <w:rPr>
          <w:sz w:val="20"/>
          <w:szCs w:val="20"/>
        </w:rPr>
      </w:pPr>
    </w:p>
    <w:p w:rsidR="00A97C34" w:rsidRPr="00A97C34" w:rsidRDefault="00A97C34" w:rsidP="00A97C34">
      <w:pPr>
        <w:ind w:firstLine="708"/>
        <w:rPr>
          <w:sz w:val="20"/>
          <w:szCs w:val="20"/>
        </w:rPr>
      </w:pPr>
    </w:p>
    <w:p w:rsidR="00A97C34" w:rsidRPr="00A97C34" w:rsidRDefault="00A97C34" w:rsidP="00A97C34">
      <w:pPr>
        <w:ind w:firstLine="708"/>
        <w:rPr>
          <w:sz w:val="20"/>
          <w:szCs w:val="20"/>
        </w:rPr>
      </w:pPr>
    </w:p>
    <w:p w:rsidR="00B14688" w:rsidRPr="00A97C34" w:rsidRDefault="00A97C34" w:rsidP="00A97C34">
      <w:pPr>
        <w:rPr>
          <w:sz w:val="20"/>
          <w:szCs w:val="20"/>
        </w:rPr>
      </w:pPr>
      <w:r w:rsidRPr="00A97C34">
        <w:rPr>
          <w:sz w:val="20"/>
          <w:szCs w:val="20"/>
        </w:rPr>
        <w:t xml:space="preserve">Глава поселения   </w:t>
      </w:r>
      <w:r w:rsidRPr="00A97C34">
        <w:rPr>
          <w:sz w:val="20"/>
          <w:szCs w:val="20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bookmarkEnd w:id="0"/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  <w:r w:rsidRPr="00D0598A">
        <w:rPr>
          <w:i/>
          <w:iCs/>
          <w:sz w:val="20"/>
          <w:szCs w:val="20"/>
        </w:rPr>
        <w:t xml:space="preserve">                                                                                    </w:t>
      </w:r>
    </w:p>
    <w:sectPr w:rsidR="00D0598A" w:rsidRPr="00D0598A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E8" w:rsidRDefault="00BD59E8">
      <w:r>
        <w:separator/>
      </w:r>
    </w:p>
  </w:endnote>
  <w:endnote w:type="continuationSeparator" w:id="0">
    <w:p w:rsidR="00BD59E8" w:rsidRDefault="00BD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7C34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E8" w:rsidRDefault="00BD59E8">
      <w:r>
        <w:separator/>
      </w:r>
    </w:p>
  </w:footnote>
  <w:footnote w:type="continuationSeparator" w:id="0">
    <w:p w:rsidR="00BD59E8" w:rsidRDefault="00BD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1B063E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A94987">
      <w:rPr>
        <w:b/>
        <w:sz w:val="22"/>
        <w:szCs w:val="22"/>
      </w:rPr>
      <w:t>5</w:t>
    </w:r>
    <w:r w:rsidR="00A97C34">
      <w:rPr>
        <w:b/>
        <w:sz w:val="22"/>
        <w:szCs w:val="22"/>
      </w:rPr>
      <w:t>8</w:t>
    </w:r>
  </w:p>
  <w:p w:rsidR="0062584E" w:rsidRPr="008911AB" w:rsidRDefault="00A97C34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17</w:t>
    </w:r>
    <w:r w:rsidR="0062584E">
      <w:rPr>
        <w:b/>
        <w:sz w:val="18"/>
        <w:szCs w:val="18"/>
      </w:rPr>
      <w:t>.</w:t>
    </w:r>
    <w:r>
      <w:rPr>
        <w:b/>
        <w:sz w:val="18"/>
        <w:szCs w:val="18"/>
      </w:rPr>
      <w:t>06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  <w:r>
      <w:rPr>
        <w:b/>
        <w:sz w:val="22"/>
        <w:szCs w:val="22"/>
      </w:rPr>
      <w:t xml:space="preserve">            </w:t>
    </w: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724AB7"/>
    <w:multiLevelType w:val="multilevel"/>
    <w:tmpl w:val="1A660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11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86016"/>
    <w:multiLevelType w:val="hybridMultilevel"/>
    <w:tmpl w:val="EC3C4672"/>
    <w:lvl w:ilvl="0" w:tplc="04190011">
      <w:start w:val="1"/>
      <w:numFmt w:val="decimal"/>
      <w:pStyle w:val="a0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12"/>
  </w:num>
  <w:num w:numId="9">
    <w:abstractNumId w:val="6"/>
  </w:num>
  <w:num w:numId="1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97C3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9E8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B7875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"/>
    <w:next w:val="a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"/>
    <w:next w:val="a0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"/>
    <w:next w:val="a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"/>
    <w:next w:val="a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"/>
    <w:next w:val="a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"/>
    <w:link w:val="aa"/>
    <w:rsid w:val="008954BD"/>
    <w:pPr>
      <w:spacing w:after="120"/>
    </w:pPr>
  </w:style>
  <w:style w:type="paragraph" w:styleId="ab">
    <w:name w:val="Body Text Indent"/>
    <w:basedOn w:val="a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"/>
    <w:next w:val="a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C577B6"/>
    <w:pPr>
      <w:spacing w:after="120" w:line="480" w:lineRule="auto"/>
    </w:pPr>
  </w:style>
  <w:style w:type="paragraph" w:styleId="af1">
    <w:name w:val="Title"/>
    <w:basedOn w:val="a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"/>
    <w:next w:val="a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"/>
    <w:next w:val="a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"/>
    <w:next w:val="a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"/>
    <w:next w:val="a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"/>
    <w:next w:val="a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0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"/>
    <w:link w:val="26"/>
    <w:rsid w:val="00140FD6"/>
    <w:pPr>
      <w:ind w:left="180" w:firstLine="567"/>
      <w:jc w:val="both"/>
    </w:pPr>
  </w:style>
  <w:style w:type="paragraph" w:styleId="af6">
    <w:name w:val="List Bullet"/>
    <w:basedOn w:val="a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"/>
    <w:next w:val="a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"/>
    <w:next w:val="a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"/>
    <w:next w:val="a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"/>
    <w:next w:val="a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"/>
    <w:next w:val="a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"/>
    <w:next w:val="a0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"/>
    <w:next w:val="a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"/>
    <w:next w:val="a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"/>
    <w:next w:val="a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"/>
    <w:link w:val="aa"/>
    <w:rsid w:val="008954BD"/>
    <w:pPr>
      <w:spacing w:after="120"/>
    </w:pPr>
  </w:style>
  <w:style w:type="paragraph" w:styleId="ab">
    <w:name w:val="Body Text Indent"/>
    <w:basedOn w:val="a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"/>
    <w:next w:val="a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1">
    <w:name w:val="Body Text Indent 3"/>
    <w:basedOn w:val="a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"/>
    <w:link w:val="22"/>
    <w:rsid w:val="00C577B6"/>
    <w:pPr>
      <w:spacing w:after="120" w:line="480" w:lineRule="auto"/>
    </w:pPr>
  </w:style>
  <w:style w:type="paragraph" w:styleId="af1">
    <w:name w:val="Title"/>
    <w:basedOn w:val="a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"/>
    <w:next w:val="a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"/>
    <w:next w:val="a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"/>
    <w:next w:val="a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"/>
    <w:next w:val="a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"/>
    <w:next w:val="a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0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"/>
    <w:link w:val="26"/>
    <w:rsid w:val="00140FD6"/>
    <w:pPr>
      <w:ind w:left="180" w:firstLine="567"/>
      <w:jc w:val="both"/>
    </w:pPr>
  </w:style>
  <w:style w:type="paragraph" w:styleId="af6">
    <w:name w:val="List Bullet"/>
    <w:basedOn w:val="a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"/>
    <w:next w:val="a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"/>
    <w:next w:val="a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"/>
    <w:next w:val="a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"/>
    <w:next w:val="a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357A-AB38-416E-8E01-ECF15774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4198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3</cp:revision>
  <cp:lastPrinted>2015-07-08T08:42:00Z</cp:lastPrinted>
  <dcterms:created xsi:type="dcterms:W3CDTF">2019-07-08T08:40:00Z</dcterms:created>
  <dcterms:modified xsi:type="dcterms:W3CDTF">2019-07-25T10:44:00Z</dcterms:modified>
</cp:coreProperties>
</file>